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94" w:rsidRPr="000B4A00" w:rsidRDefault="00955B94" w:rsidP="000B4A00">
      <w:pPr>
        <w:widowControl/>
        <w:shd w:val="clear" w:color="auto" w:fill="FBD4B4"/>
        <w:suppressAutoHyphens w:val="0"/>
        <w:spacing w:before="360" w:after="120"/>
        <w:jc w:val="center"/>
        <w:rPr>
          <w:rFonts w:asciiTheme="minorHAnsi" w:eastAsia="Times New Roman" w:hAnsiTheme="minorHAnsi" w:cs="Sylfaen"/>
          <w:b/>
          <w:bCs/>
          <w:kern w:val="0"/>
        </w:rPr>
      </w:pPr>
      <w:bookmarkStart w:id="0" w:name="_GoBack"/>
      <w:bookmarkEnd w:id="0"/>
      <w:r w:rsidRPr="000B4A00">
        <w:rPr>
          <w:rFonts w:asciiTheme="minorHAnsi" w:eastAsia="Times New Roman" w:hAnsiTheme="minorHAnsi" w:cs="Sylfaen"/>
          <w:b/>
          <w:bCs/>
          <w:kern w:val="0"/>
        </w:rPr>
        <w:t>A logopédia szakirányra való jelentkezés feltételei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  <w:b/>
          <w:i/>
        </w:rPr>
        <w:t>A logopédiai szakterületi alkalmasság fő kritériumai a jól artikulált, mintaadásra alkalmas beszéd, a kifejező, differenciált írott és beszélt nyelvi képesség.</w:t>
      </w:r>
      <w:r w:rsidRPr="001F4067">
        <w:rPr>
          <w:rFonts w:asciiTheme="minorHAnsi" w:hAnsiTheme="minorHAnsi"/>
        </w:rPr>
        <w:t xml:space="preserve"> Ezért a logopédia szakirányra jelentkező hallgatók részére a Logopédia Szakcsoport beszéd- és nyelvi képességfelmérést ír elő.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  <w:b/>
        </w:rPr>
      </w:pPr>
      <w:r w:rsidRPr="001F4067">
        <w:rPr>
          <w:rFonts w:asciiTheme="minorHAnsi" w:hAnsiTheme="minorHAnsi"/>
          <w:b/>
        </w:rPr>
        <w:t>Tudnivalók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 xml:space="preserve">A fogállományi és fogsorzáródási rendellenességek, az aszimmetrikus arc- és ajakmozgások, a rekedtség, az erőtlen hang, az orrhangzós beszéd, a beszédhangok eltérő vagy hibás képzése, a túl gyors, a nehezen érthető, a hadaró vagy akadozó, dadogó beszéd, illetve az érzékszervi működészavarok bármelyike kizárja a logopédia szakirány elvégzését. A beszédállapot-felmérés során a jelentkezők visszajelzést kapnak azzal kapcsolatban, hogy beszédük jelenlegi állapota megfelel-e a logopédusokkal szemben támasztott követelményeknek, vagy szükség van valamilyen célzott (logopédiai, </w:t>
      </w:r>
      <w:proofErr w:type="spellStart"/>
      <w:r w:rsidRPr="001F4067">
        <w:rPr>
          <w:rFonts w:asciiTheme="minorHAnsi" w:hAnsiTheme="minorHAnsi"/>
        </w:rPr>
        <w:t>foniátriai</w:t>
      </w:r>
      <w:proofErr w:type="spellEnd"/>
      <w:r w:rsidRPr="001F4067">
        <w:rPr>
          <w:rFonts w:asciiTheme="minorHAnsi" w:hAnsiTheme="minorHAnsi"/>
        </w:rPr>
        <w:t>, fogorvosi, egyéb szakorvosi) megsegítésre. A bizottság a jelölt aktuális beszédállapota alapján javaslatot tesz a logopédustól elvárt, magas színvonalú beszédképesség eléréséhez szükséges további teendőkkel és a szakirányra való jelentkezéssel kapcsolatban</w:t>
      </w:r>
      <w:r w:rsidR="00B9304E">
        <w:rPr>
          <w:rFonts w:asciiTheme="minorHAnsi" w:hAnsiTheme="minorHAnsi"/>
        </w:rPr>
        <w:t xml:space="preserve"> (javasolt, illetve nem javasolt)</w:t>
      </w:r>
      <w:r w:rsidRPr="001F4067">
        <w:rPr>
          <w:rFonts w:asciiTheme="minorHAnsi" w:hAnsiTheme="minorHAnsi"/>
        </w:rPr>
        <w:t>. A logopédusképzésben a hallgatók beszédtechnikai fejlődésének értékelése a képzés során több alkalommal, egyénileg és bizottság előtt szervezett vizsgák keretében történik. A logopédiai gyakorlat megkezdésének előfeltétele a megfelelő beszéd- és nyelvi minta nyújtásához szükséges képességek megléte</w:t>
      </w:r>
      <w:r w:rsidR="00B9304E">
        <w:rPr>
          <w:rFonts w:asciiTheme="minorHAnsi" w:hAnsiTheme="minorHAnsi"/>
        </w:rPr>
        <w:t>, ennek hiányában a logopédusképzés nem végezhető el.</w:t>
      </w:r>
    </w:p>
    <w:p w:rsidR="00955B94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>A jelentkezők teljesítményét a Logopédia Szakcsoport az írott nyelvi képességfelmérés és a beszédállapot-felmérés során számszerűen értékeli</w:t>
      </w:r>
      <w:r w:rsidR="00B9304E">
        <w:rPr>
          <w:rFonts w:asciiTheme="minorHAnsi" w:hAnsiTheme="minorHAnsi"/>
        </w:rPr>
        <w:t>.</w:t>
      </w:r>
      <w:r w:rsidRPr="001F4067">
        <w:rPr>
          <w:rFonts w:asciiTheme="minorHAnsi" w:hAnsiTheme="minorHAnsi"/>
        </w:rPr>
        <w:t xml:space="preserve"> Az írásbeli és szóbeli részben szerzett pontszámok alapján alakul ki a jelentkezők rangsora, melynek elsősorban a keretszámot meghaladó jelentkezések esetén van jelentősége. </w:t>
      </w:r>
      <w:r>
        <w:rPr>
          <w:rFonts w:asciiTheme="minorHAnsi" w:hAnsiTheme="minorHAnsi"/>
        </w:rPr>
        <w:t xml:space="preserve">A keretszámot meghaladó jelentkezés esetén </w:t>
      </w:r>
      <w:r w:rsidRPr="001F4067">
        <w:rPr>
          <w:rFonts w:asciiTheme="minorHAnsi" w:hAnsiTheme="minorHAnsi"/>
          <w:b/>
          <w:i/>
        </w:rPr>
        <w:t>a logopédia szakirány esetében nem a</w:t>
      </w:r>
      <w:r>
        <w:rPr>
          <w:rFonts w:asciiTheme="minorHAnsi" w:hAnsiTheme="minorHAnsi"/>
        </w:rPr>
        <w:t xml:space="preserve"> többi szakirány esetében alkalmazott </w:t>
      </w:r>
      <w:r w:rsidRPr="001F4067">
        <w:rPr>
          <w:rFonts w:asciiTheme="minorHAnsi" w:hAnsiTheme="minorHAnsi"/>
          <w:b/>
          <w:i/>
        </w:rPr>
        <w:t>tanulmányi mutató alapján rangsorolunk</w:t>
      </w:r>
      <w:r>
        <w:rPr>
          <w:rFonts w:asciiTheme="minorHAnsi" w:hAnsiTheme="minorHAnsi"/>
        </w:rPr>
        <w:t xml:space="preserve">, </w:t>
      </w:r>
      <w:r w:rsidRPr="001F4067">
        <w:rPr>
          <w:rFonts w:asciiTheme="minorHAnsi" w:hAnsiTheme="minorHAnsi"/>
          <w:b/>
          <w:i/>
        </w:rPr>
        <w:t>hanem a képességfelmérésen elért pontszám alapján</w:t>
      </w:r>
      <w:r>
        <w:rPr>
          <w:rFonts w:asciiTheme="minorHAnsi" w:hAnsiTheme="minorHAnsi"/>
        </w:rPr>
        <w:t>.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</w:p>
    <w:p w:rsidR="00955B94" w:rsidRDefault="00955B94" w:rsidP="00955B94">
      <w:pPr>
        <w:jc w:val="both"/>
        <w:rPr>
          <w:rFonts w:asciiTheme="minorHAnsi" w:hAnsiTheme="minorHAnsi"/>
          <w:b/>
        </w:rPr>
      </w:pPr>
      <w:r w:rsidRPr="001F4067">
        <w:rPr>
          <w:rFonts w:asciiTheme="minorHAnsi" w:hAnsiTheme="minorHAnsi"/>
          <w:b/>
        </w:rPr>
        <w:t>A felmérés lebonyolítás</w:t>
      </w:r>
      <w:r w:rsidR="00B9304E">
        <w:rPr>
          <w:rFonts w:asciiTheme="minorHAnsi" w:hAnsiTheme="minorHAnsi"/>
          <w:b/>
        </w:rPr>
        <w:t>a</w:t>
      </w:r>
    </w:p>
    <w:p w:rsidR="00B9304E" w:rsidRDefault="00B9304E" w:rsidP="00955B94">
      <w:pPr>
        <w:jc w:val="both"/>
        <w:rPr>
          <w:rFonts w:asciiTheme="minorHAnsi" w:hAnsiTheme="minorHAnsi"/>
          <w:b/>
        </w:rPr>
      </w:pPr>
    </w:p>
    <w:p w:rsidR="00B9304E" w:rsidRPr="001F4067" w:rsidRDefault="00B9304E" w:rsidP="00B9304E">
      <w:pPr>
        <w:jc w:val="both"/>
        <w:rPr>
          <w:rFonts w:asciiTheme="minorHAnsi" w:hAnsiTheme="minorHAnsi"/>
        </w:rPr>
      </w:pPr>
      <w:r w:rsidRPr="00B9304E">
        <w:rPr>
          <w:rFonts w:asciiTheme="minorHAnsi" w:hAnsiTheme="minorHAnsi"/>
        </w:rPr>
        <w:t>A beszéd- és nyelvi képesség felmérése jelen tanévben a járványhelyzettel összefüggő, távolságtartásra vonatkozó egyetemi rendelkezések miatt, a jelentkező által készített és beküldött beszédfelvételek és írásos munka bizottsági értékelése útján zajlik.</w:t>
      </w:r>
      <w:r>
        <w:rPr>
          <w:rFonts w:asciiTheme="minorHAnsi" w:hAnsiTheme="minorHAnsi"/>
        </w:rPr>
        <w:t xml:space="preserve"> Az erre vonatkozó felhívás és útmutató a Kar honlapján elérhető: </w:t>
      </w:r>
      <w:hyperlink r:id="rId5" w:history="1">
        <w:r w:rsidRPr="004A4707">
          <w:rPr>
            <w:rStyle w:val="Hiperhivatkozs"/>
            <w:rFonts w:asciiTheme="minorHAnsi" w:hAnsiTheme="minorHAnsi"/>
          </w:rPr>
          <w:t>https://barczi.elte.hu/content/felhivas-beszed-es-nyelvi-kepessegfelmeresre-nappali-kepzes.t.2061</w:t>
        </w:r>
      </w:hyperlink>
      <w:r>
        <w:rPr>
          <w:rFonts w:asciiTheme="minorHAnsi" w:hAnsiTheme="minorHAnsi"/>
        </w:rPr>
        <w:t xml:space="preserve"> </w:t>
      </w:r>
    </w:p>
    <w:p w:rsidR="00B9304E" w:rsidRPr="001F4067" w:rsidRDefault="00B9304E" w:rsidP="00955B94">
      <w:pPr>
        <w:jc w:val="both"/>
        <w:rPr>
          <w:rFonts w:asciiTheme="minorHAnsi" w:hAnsiTheme="minorHAnsi"/>
          <w:b/>
        </w:rPr>
      </w:pPr>
    </w:p>
    <w:p w:rsidR="00955B94" w:rsidRPr="00B9304E" w:rsidRDefault="00B9304E" w:rsidP="00955B94">
      <w:pPr>
        <w:jc w:val="both"/>
        <w:rPr>
          <w:rFonts w:asciiTheme="minorHAnsi" w:hAnsiTheme="minorHAnsi"/>
          <w:b/>
        </w:rPr>
      </w:pPr>
      <w:r w:rsidRPr="00B9304E">
        <w:rPr>
          <w:rFonts w:asciiTheme="minorHAnsi" w:hAnsiTheme="minorHAnsi"/>
          <w:b/>
        </w:rPr>
        <w:t>Időrend</w:t>
      </w:r>
    </w:p>
    <w:p w:rsidR="00B9304E" w:rsidRDefault="00B9304E" w:rsidP="00955B94">
      <w:pPr>
        <w:jc w:val="both"/>
        <w:rPr>
          <w:rFonts w:asciiTheme="minorHAnsi" w:hAnsiTheme="minorHAnsi"/>
          <w:i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BA nappali tagozat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>A felmérés időpontja az első évfolyam második félévében, a szakirány-választást megelőzően (februárban)</w:t>
      </w:r>
      <w:r>
        <w:rPr>
          <w:rFonts w:asciiTheme="minorHAnsi" w:hAnsiTheme="minorHAnsi"/>
        </w:rPr>
        <w:t>.</w:t>
      </w:r>
    </w:p>
    <w:p w:rsidR="00955B94" w:rsidRDefault="00955B94" w:rsidP="00955B94">
      <w:pPr>
        <w:jc w:val="both"/>
        <w:rPr>
          <w:rFonts w:asciiTheme="minorHAnsi" w:hAnsiTheme="minorHAnsi"/>
          <w:i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BA levelező tagozat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>A felmérés időpontja az első évfolyam első félévé</w:t>
      </w:r>
      <w:r>
        <w:rPr>
          <w:rFonts w:asciiTheme="minorHAnsi" w:hAnsiTheme="minorHAnsi"/>
        </w:rPr>
        <w:t>ben, az őszi szünet idején.</w:t>
      </w:r>
    </w:p>
    <w:p w:rsidR="00955B94" w:rsidRDefault="00955B94" w:rsidP="00955B94">
      <w:pPr>
        <w:jc w:val="both"/>
        <w:rPr>
          <w:rFonts w:asciiTheme="minorHAnsi" w:hAnsiTheme="minorHAnsi"/>
          <w:i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  <w:i/>
        </w:rPr>
      </w:pPr>
      <w:r w:rsidRPr="001F4067">
        <w:rPr>
          <w:rFonts w:asciiTheme="minorHAnsi" w:hAnsiTheme="minorHAnsi"/>
          <w:i/>
        </w:rPr>
        <w:t>Átvételüket kérők (más felsőoktatási intézményből átvett hallgatók) és gyógypedagógus diplomával rendelkező felvételt nyert hallgatók)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lastRenderedPageBreak/>
        <w:t>A felmérés időpontja az aktuális félév első hónapjában (február, szeptember). A bizottság a más felsőoktatási intézményből átjelentkezni kívánó hallgatók számára javasolja, hogy a beszéd- és nyelvi képességfelmérésre még az átjelentkezés előtt jelentkezzenek a Logopédia Szakcsoportnál (logotanszek@barczi.elte.hu).</w:t>
      </w:r>
    </w:p>
    <w:p w:rsidR="00955B94" w:rsidRDefault="00955B94" w:rsidP="00955B94">
      <w:pPr>
        <w:jc w:val="both"/>
        <w:rPr>
          <w:rFonts w:asciiTheme="minorHAnsi" w:hAnsiTheme="minorHAnsi"/>
          <w:i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  <w:i/>
        </w:rPr>
        <w:t>Szakirány módosítók (más gyógypedagógiai szakirányról átvételt kérő hallgatók)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>A felmérés időpontja június. Az átjelentkezők felvehető maximális lét</w:t>
      </w:r>
      <w:r>
        <w:rPr>
          <w:rFonts w:asciiTheme="minorHAnsi" w:hAnsiTheme="minorHAnsi"/>
        </w:rPr>
        <w:t>száma a szakirányon lévők 5%-a.</w:t>
      </w:r>
    </w:p>
    <w:p w:rsidR="00955B94" w:rsidRDefault="00955B94" w:rsidP="00955B94">
      <w:pPr>
        <w:jc w:val="both"/>
        <w:rPr>
          <w:rFonts w:asciiTheme="minorHAnsi" w:hAnsiTheme="minorHAnsi"/>
        </w:rPr>
      </w:pPr>
    </w:p>
    <w:p w:rsidR="007124D1" w:rsidRPr="00FE4D67" w:rsidRDefault="00955B94" w:rsidP="00FE4D67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 xml:space="preserve">Aki a megjelölt </w:t>
      </w:r>
      <w:proofErr w:type="gramStart"/>
      <w:r w:rsidRPr="001F4067">
        <w:rPr>
          <w:rFonts w:asciiTheme="minorHAnsi" w:hAnsiTheme="minorHAnsi"/>
        </w:rPr>
        <w:t>időpont(</w:t>
      </w:r>
      <w:proofErr w:type="gramEnd"/>
      <w:r w:rsidRPr="001F4067">
        <w:rPr>
          <w:rFonts w:asciiTheme="minorHAnsi" w:hAnsiTheme="minorHAnsi"/>
        </w:rPr>
        <w:t>ok)</w:t>
      </w:r>
      <w:proofErr w:type="spellStart"/>
      <w:r w:rsidRPr="001F4067">
        <w:rPr>
          <w:rFonts w:asciiTheme="minorHAnsi" w:hAnsiTheme="minorHAnsi"/>
        </w:rPr>
        <w:t>ban</w:t>
      </w:r>
      <w:proofErr w:type="spellEnd"/>
      <w:r w:rsidRPr="001F4067">
        <w:rPr>
          <w:rFonts w:asciiTheme="minorHAnsi" w:hAnsiTheme="minorHAnsi"/>
        </w:rPr>
        <w:t xml:space="preserve"> nem jelenik meg az alkalmassági vizsgán, csak orvosi igazolás bemutatásával kérhet újabb, de már nem halasztható időpontot. A bizottság által felállított vélemény felülvizsgálatára nincs lehetőség, a következő évi szakirány-választási időszakban van lehetőség új felmérésre.</w:t>
      </w:r>
    </w:p>
    <w:sectPr w:rsidR="007124D1" w:rsidRPr="00FE4D6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94"/>
    <w:rsid w:val="000B4A00"/>
    <w:rsid w:val="002D7729"/>
    <w:rsid w:val="003E64F7"/>
    <w:rsid w:val="007124D1"/>
    <w:rsid w:val="00933366"/>
    <w:rsid w:val="00955B94"/>
    <w:rsid w:val="00B9304E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C9163-04BF-4901-8882-920ABEF2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5B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5B9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93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rczi.elte.hu/content/felhivas-beszed-es-nyelvi-kepessegfelmeresre-nappali-kepzes.t.2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Losoncz Mária</dc:creator>
  <cp:keywords/>
  <dc:description/>
  <cp:lastModifiedBy>Komáromi Hajnalka</cp:lastModifiedBy>
  <cp:revision>2</cp:revision>
  <cp:lastPrinted>2017-10-30T14:03:00Z</cp:lastPrinted>
  <dcterms:created xsi:type="dcterms:W3CDTF">2021-02-04T15:34:00Z</dcterms:created>
  <dcterms:modified xsi:type="dcterms:W3CDTF">2021-02-04T15:34:00Z</dcterms:modified>
</cp:coreProperties>
</file>